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91B0" w14:textId="29BF4673" w:rsidR="00B97AA4" w:rsidRDefault="00D53252">
      <w:pPr>
        <w:spacing w:before="68"/>
        <w:ind w:left="3020" w:right="3019"/>
        <w:jc w:val="center"/>
        <w:rPr>
          <w:sz w:val="24"/>
          <w:szCs w:val="24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45C71DD" wp14:editId="29FE7887">
            <wp:simplePos x="0" y="0"/>
            <wp:positionH relativeFrom="column">
              <wp:posOffset>4217247</wp:posOffset>
            </wp:positionH>
            <wp:positionV relativeFrom="paragraph">
              <wp:posOffset>-883073</wp:posOffset>
            </wp:positionV>
            <wp:extent cx="2436936" cy="1882987"/>
            <wp:effectExtent l="0" t="0" r="190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shock Logo Transparent copy.png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36" cy="188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26E">
        <w:rPr>
          <w:b/>
          <w:sz w:val="24"/>
          <w:szCs w:val="24"/>
        </w:rPr>
        <w:t>First Baptist Church</w:t>
      </w:r>
      <w:r w:rsidR="009D6639">
        <w:rPr>
          <w:b/>
          <w:sz w:val="24"/>
          <w:szCs w:val="24"/>
        </w:rPr>
        <w:t xml:space="preserve"> Student Ministry </w:t>
      </w:r>
    </w:p>
    <w:p w14:paraId="68EE129B" w14:textId="17C3EC83" w:rsidR="00B97AA4" w:rsidRDefault="00A1026E">
      <w:pPr>
        <w:spacing w:line="260" w:lineRule="exact"/>
        <w:ind w:left="2646" w:right="26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Medical Release/Permission Form</w:t>
      </w:r>
    </w:p>
    <w:p w14:paraId="104CC650" w14:textId="68D9497D" w:rsidR="00B97AA4" w:rsidRDefault="00A1026E">
      <w:pPr>
        <w:spacing w:before="11"/>
        <w:ind w:left="1874" w:right="1875"/>
        <w:jc w:val="center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uden</w:t>
      </w:r>
      <w:r>
        <w:rPr>
          <w:b/>
          <w:sz w:val="21"/>
          <w:szCs w:val="21"/>
        </w:rPr>
        <w:t>t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2"/>
          <w:sz w:val="21"/>
          <w:szCs w:val="21"/>
        </w:rPr>
        <w:t>c</w:t>
      </w:r>
      <w:r>
        <w:rPr>
          <w:b/>
          <w:spacing w:val="1"/>
          <w:sz w:val="21"/>
          <w:szCs w:val="21"/>
        </w:rPr>
        <w:t>ti</w:t>
      </w:r>
      <w:r>
        <w:rPr>
          <w:b/>
          <w:spacing w:val="2"/>
          <w:sz w:val="21"/>
          <w:szCs w:val="21"/>
        </w:rPr>
        <w:t>v</w:t>
      </w:r>
      <w:r>
        <w:rPr>
          <w:b/>
          <w:spacing w:val="1"/>
          <w:sz w:val="21"/>
          <w:szCs w:val="21"/>
        </w:rPr>
        <w:t>iti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s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ro</w:t>
      </w:r>
      <w:r>
        <w:rPr>
          <w:b/>
          <w:sz w:val="21"/>
          <w:szCs w:val="21"/>
        </w:rPr>
        <w:t>m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August</w:t>
      </w:r>
      <w:r>
        <w:rPr>
          <w:b/>
          <w:spacing w:val="21"/>
          <w:sz w:val="21"/>
          <w:szCs w:val="21"/>
        </w:rPr>
        <w:t xml:space="preserve"> </w:t>
      </w:r>
      <w:r w:rsidR="00B53B71">
        <w:rPr>
          <w:b/>
          <w:spacing w:val="1"/>
          <w:sz w:val="21"/>
          <w:szCs w:val="21"/>
        </w:rPr>
        <w:t>1, 20</w:t>
      </w:r>
      <w:r w:rsidR="00D53252">
        <w:rPr>
          <w:b/>
          <w:spacing w:val="1"/>
          <w:sz w:val="21"/>
          <w:szCs w:val="21"/>
        </w:rPr>
        <w:t>20</w:t>
      </w:r>
      <w:r>
        <w:rPr>
          <w:b/>
          <w:spacing w:val="1"/>
          <w:sz w:val="21"/>
          <w:szCs w:val="21"/>
        </w:rPr>
        <w:t xml:space="preserve"> – July </w:t>
      </w:r>
      <w:r>
        <w:rPr>
          <w:b/>
          <w:spacing w:val="2"/>
          <w:sz w:val="21"/>
          <w:szCs w:val="21"/>
        </w:rPr>
        <w:t>31</w:t>
      </w:r>
      <w:r>
        <w:rPr>
          <w:b/>
          <w:sz w:val="21"/>
          <w:szCs w:val="21"/>
        </w:rPr>
        <w:t>,</w:t>
      </w:r>
      <w:r>
        <w:rPr>
          <w:b/>
          <w:spacing w:val="8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20</w:t>
      </w:r>
      <w:r w:rsidR="00BE550C">
        <w:rPr>
          <w:b/>
          <w:spacing w:val="1"/>
          <w:w w:val="102"/>
          <w:sz w:val="21"/>
          <w:szCs w:val="21"/>
        </w:rPr>
        <w:t>2</w:t>
      </w:r>
      <w:r w:rsidR="00D53252">
        <w:rPr>
          <w:b/>
          <w:spacing w:val="1"/>
          <w:w w:val="102"/>
          <w:sz w:val="21"/>
          <w:szCs w:val="21"/>
        </w:rPr>
        <w:t>1</w:t>
      </w:r>
    </w:p>
    <w:p w14:paraId="6C60A428" w14:textId="60960DDD" w:rsidR="00B97AA4" w:rsidRDefault="00B97AA4">
      <w:pPr>
        <w:spacing w:before="7" w:line="280" w:lineRule="exact"/>
        <w:rPr>
          <w:sz w:val="28"/>
          <w:szCs w:val="28"/>
        </w:rPr>
      </w:pPr>
    </w:p>
    <w:p w14:paraId="52867C1B" w14:textId="77777777" w:rsidR="00B97AA4" w:rsidRDefault="00A1026E">
      <w:pPr>
        <w:spacing w:line="502" w:lineRule="auto"/>
        <w:ind w:left="110" w:right="715"/>
        <w:rPr>
          <w:sz w:val="21"/>
          <w:szCs w:val="21"/>
        </w:rPr>
      </w:pP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1"/>
          <w:sz w:val="21"/>
          <w:szCs w:val="21"/>
        </w:rPr>
        <w:t>____________________________________</w:t>
      </w:r>
      <w:r>
        <w:rPr>
          <w:w w:val="101"/>
          <w:sz w:val="21"/>
          <w:szCs w:val="21"/>
        </w:rPr>
        <w:t>_</w:t>
      </w:r>
      <w:r>
        <w:rPr>
          <w:spacing w:val="43"/>
          <w:w w:val="10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ge</w:t>
      </w:r>
      <w:r>
        <w:rPr>
          <w:sz w:val="21"/>
          <w:szCs w:val="21"/>
        </w:rPr>
        <w:t>: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</w:t>
      </w:r>
      <w:r>
        <w:rPr>
          <w:sz w:val="21"/>
          <w:szCs w:val="21"/>
        </w:rPr>
        <w:t xml:space="preserve">_  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</w:t>
      </w:r>
      <w:r>
        <w:rPr>
          <w:w w:val="102"/>
          <w:sz w:val="21"/>
          <w:szCs w:val="21"/>
        </w:rPr>
        <w:t xml:space="preserve">_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dd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ess</w:t>
      </w:r>
      <w:r>
        <w:rPr>
          <w:sz w:val="21"/>
          <w:szCs w:val="21"/>
        </w:rPr>
        <w:t>: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___________________________</w:t>
      </w:r>
      <w:r>
        <w:rPr>
          <w:sz w:val="21"/>
          <w:szCs w:val="21"/>
        </w:rPr>
        <w:t xml:space="preserve">_ </w:t>
      </w:r>
      <w:r>
        <w:rPr>
          <w:spacing w:val="11"/>
          <w:sz w:val="21"/>
          <w:szCs w:val="21"/>
        </w:rPr>
        <w:t>City</w:t>
      </w:r>
      <w:r>
        <w:rPr>
          <w:sz w:val="21"/>
          <w:szCs w:val="21"/>
        </w:rPr>
        <w:t>: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</w:t>
      </w:r>
      <w:r>
        <w:rPr>
          <w:sz w:val="21"/>
          <w:szCs w:val="21"/>
        </w:rPr>
        <w:t>_</w:t>
      </w:r>
      <w:r>
        <w:rPr>
          <w:spacing w:val="4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Z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: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 xml:space="preserve">_________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t(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ua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 xml:space="preserve">: 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k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___________________</w:t>
      </w:r>
      <w:r>
        <w:rPr>
          <w:sz w:val="21"/>
          <w:szCs w:val="21"/>
        </w:rPr>
        <w:t>_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</w:t>
      </w:r>
      <w:r>
        <w:rPr>
          <w:w w:val="102"/>
          <w:sz w:val="21"/>
          <w:szCs w:val="21"/>
        </w:rPr>
        <w:t>_</w:t>
      </w:r>
    </w:p>
    <w:p w14:paraId="0C53EF1B" w14:textId="77777777" w:rsidR="00B97AA4" w:rsidRDefault="00A1026E">
      <w:pPr>
        <w:spacing w:before="13" w:line="252" w:lineRule="auto"/>
        <w:ind w:left="110" w:right="880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 xml:space="preserve">r </w:t>
      </w:r>
      <w:r>
        <w:rPr>
          <w:sz w:val="21"/>
          <w:szCs w:val="21"/>
          <w:u w:val="single" w:color="000000"/>
        </w:rPr>
        <w:t xml:space="preserve">                                               </w:t>
      </w:r>
      <w:r>
        <w:rPr>
          <w:spacing w:val="6"/>
          <w:sz w:val="21"/>
          <w:szCs w:val="21"/>
          <w:u w:val="single" w:color="000000"/>
        </w:rPr>
        <w:t xml:space="preserve">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tt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o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v</w:t>
      </w:r>
      <w:r>
        <w:rPr>
          <w:spacing w:val="1"/>
          <w:w w:val="103"/>
          <w:sz w:val="21"/>
          <w:szCs w:val="21"/>
        </w:rPr>
        <w:t>it</w:t>
      </w:r>
      <w:r>
        <w:rPr>
          <w:spacing w:val="2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 xml:space="preserve">es </w:t>
      </w:r>
      <w:r>
        <w:rPr>
          <w:spacing w:val="2"/>
          <w:sz w:val="21"/>
          <w:szCs w:val="21"/>
        </w:rPr>
        <w:t>sponso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First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701 W. 3</w:t>
      </w:r>
      <w:r w:rsidRPr="00A1026E">
        <w:rPr>
          <w:spacing w:val="2"/>
          <w:sz w:val="21"/>
          <w:szCs w:val="21"/>
          <w:vertAlign w:val="superscript"/>
        </w:rPr>
        <w:t>rd</w:t>
      </w:r>
      <w:r>
        <w:rPr>
          <w:spacing w:val="2"/>
          <w:sz w:val="21"/>
          <w:szCs w:val="21"/>
        </w:rPr>
        <w:t xml:space="preserve"> Street</w:t>
      </w:r>
      <w:r>
        <w:rPr>
          <w:w w:val="103"/>
          <w:sz w:val="21"/>
          <w:szCs w:val="21"/>
        </w:rPr>
        <w:t>:</w:t>
      </w:r>
    </w:p>
    <w:p w14:paraId="0B088361" w14:textId="77777777" w:rsidR="00B97AA4" w:rsidRDefault="00B97AA4">
      <w:pPr>
        <w:spacing w:before="10" w:line="240" w:lineRule="exact"/>
        <w:rPr>
          <w:sz w:val="24"/>
          <w:szCs w:val="24"/>
        </w:rPr>
      </w:pPr>
    </w:p>
    <w:p w14:paraId="60A4C5ED" w14:textId="77777777" w:rsidR="00B97AA4" w:rsidRDefault="00A1026E">
      <w:pPr>
        <w:spacing w:line="251" w:lineRule="auto"/>
        <w:ind w:left="110" w:right="76"/>
        <w:rPr>
          <w:sz w:val="21"/>
          <w:szCs w:val="21"/>
        </w:rPr>
      </w:pP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assu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k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haza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conduc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anspo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abov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 xml:space="preserve">. 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eb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ease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nde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fy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ha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02"/>
          <w:sz w:val="21"/>
          <w:szCs w:val="21"/>
        </w:rPr>
        <w:t>m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First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ch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gan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ze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sponso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oss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j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 xml:space="preserve">y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ag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us</w:t>
      </w:r>
      <w:r>
        <w:rPr>
          <w:sz w:val="21"/>
          <w:szCs w:val="21"/>
        </w:rPr>
        <w:t>)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abov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tri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 xml:space="preserve">. 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cas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w w:val="102"/>
          <w:sz w:val="21"/>
          <w:szCs w:val="21"/>
        </w:rPr>
        <w:t xml:space="preserve">o 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y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)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eb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aga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gan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ze</w:t>
      </w:r>
      <w:r>
        <w:rPr>
          <w:spacing w:val="1"/>
          <w:sz w:val="21"/>
          <w:szCs w:val="21"/>
        </w:rPr>
        <w:t>rs</w:t>
      </w:r>
      <w:r>
        <w:rPr>
          <w:sz w:val="21"/>
          <w:szCs w:val="21"/>
        </w:rPr>
        <w:t>,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pon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rs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appo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 xml:space="preserve">ed </w:t>
      </w:r>
      <w:r>
        <w:rPr>
          <w:spacing w:val="2"/>
          <w:sz w:val="21"/>
          <w:szCs w:val="21"/>
        </w:rPr>
        <w:t>supe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even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aga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First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ch</w:t>
      </w:r>
      <w:r>
        <w:rPr>
          <w:sz w:val="21"/>
          <w:szCs w:val="21"/>
        </w:rPr>
        <w:t xml:space="preserve">.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ke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fr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m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espons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ilit</w:t>
      </w:r>
      <w:r>
        <w:rPr>
          <w:sz w:val="21"/>
          <w:szCs w:val="21"/>
        </w:rPr>
        <w:t>y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son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)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anspo</w:t>
      </w:r>
      <w:r>
        <w:rPr>
          <w:spacing w:val="1"/>
          <w:sz w:val="21"/>
          <w:szCs w:val="21"/>
        </w:rPr>
        <w:t>rti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 xml:space="preserve">. 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)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unde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a </w:t>
      </w:r>
      <w:r>
        <w:rPr>
          <w:spacing w:val="2"/>
          <w:sz w:val="21"/>
          <w:szCs w:val="21"/>
        </w:rPr>
        <w:t>cop</w:t>
      </w:r>
      <w:r>
        <w:rPr>
          <w:sz w:val="21"/>
          <w:szCs w:val="21"/>
        </w:rPr>
        <w:t>y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va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ri</w:t>
      </w:r>
      <w:r>
        <w:rPr>
          <w:spacing w:val="2"/>
          <w:w w:val="102"/>
          <w:sz w:val="21"/>
          <w:szCs w:val="21"/>
        </w:rPr>
        <w:t>g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l.</w:t>
      </w:r>
    </w:p>
    <w:p w14:paraId="2C49FCF3" w14:textId="77777777" w:rsidR="00B97AA4" w:rsidRDefault="00B97AA4">
      <w:pPr>
        <w:spacing w:before="11" w:line="240" w:lineRule="exact"/>
        <w:rPr>
          <w:sz w:val="24"/>
          <w:szCs w:val="24"/>
        </w:rPr>
      </w:pPr>
    </w:p>
    <w:p w14:paraId="2D79C6AD" w14:textId="77777777" w:rsidR="00B97AA4" w:rsidRDefault="00A1026E">
      <w:pPr>
        <w:ind w:left="110"/>
        <w:rPr>
          <w:sz w:val="21"/>
          <w:szCs w:val="21"/>
        </w:rPr>
      </w:pP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t(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)/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ua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: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</w:t>
      </w:r>
      <w:r>
        <w:rPr>
          <w:w w:val="102"/>
          <w:sz w:val="21"/>
          <w:szCs w:val="21"/>
        </w:rPr>
        <w:t>_</w:t>
      </w:r>
    </w:p>
    <w:p w14:paraId="33C7B0DE" w14:textId="77777777" w:rsidR="00B97AA4" w:rsidRDefault="00B97AA4">
      <w:pPr>
        <w:spacing w:before="7" w:line="260" w:lineRule="exact"/>
        <w:rPr>
          <w:sz w:val="26"/>
          <w:szCs w:val="26"/>
        </w:rPr>
      </w:pPr>
    </w:p>
    <w:p w14:paraId="0ED8FC35" w14:textId="77777777" w:rsidR="00B97AA4" w:rsidRDefault="00A1026E">
      <w:pPr>
        <w:ind w:left="110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T</w:t>
      </w:r>
      <w:r>
        <w:rPr>
          <w:b/>
          <w:sz w:val="21"/>
          <w:szCs w:val="21"/>
        </w:rPr>
        <w:t>o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tt</w:t>
      </w:r>
      <w:r>
        <w:rPr>
          <w:b/>
          <w:spacing w:val="2"/>
          <w:sz w:val="21"/>
          <w:szCs w:val="21"/>
        </w:rPr>
        <w:t>end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23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phys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c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n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and</w:t>
      </w:r>
      <w:r>
        <w:rPr>
          <w:b/>
          <w:spacing w:val="1"/>
          <w:sz w:val="21"/>
          <w:szCs w:val="21"/>
        </w:rPr>
        <w:t>/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r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hosp</w:t>
      </w:r>
      <w:r>
        <w:rPr>
          <w:b/>
          <w:spacing w:val="1"/>
          <w:w w:val="103"/>
          <w:sz w:val="21"/>
          <w:szCs w:val="21"/>
        </w:rPr>
        <w:t>i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spacing w:val="2"/>
          <w:w w:val="102"/>
          <w:sz w:val="21"/>
          <w:szCs w:val="21"/>
        </w:rPr>
        <w:t>a</w:t>
      </w:r>
      <w:r>
        <w:rPr>
          <w:b/>
          <w:spacing w:val="1"/>
          <w:w w:val="103"/>
          <w:sz w:val="21"/>
          <w:szCs w:val="21"/>
        </w:rPr>
        <w:t>l</w:t>
      </w:r>
      <w:r>
        <w:rPr>
          <w:b/>
          <w:w w:val="102"/>
          <w:sz w:val="21"/>
          <w:szCs w:val="21"/>
        </w:rPr>
        <w:t>:</w:t>
      </w:r>
    </w:p>
    <w:p w14:paraId="355042A3" w14:textId="77777777" w:rsidR="00B97AA4" w:rsidRDefault="00B97AA4">
      <w:pPr>
        <w:spacing w:before="3" w:line="260" w:lineRule="exact"/>
        <w:rPr>
          <w:sz w:val="26"/>
          <w:szCs w:val="26"/>
        </w:rPr>
      </w:pPr>
    </w:p>
    <w:p w14:paraId="631948B2" w14:textId="77777777" w:rsidR="00B97AA4" w:rsidRDefault="00A1026E">
      <w:pPr>
        <w:spacing w:line="250" w:lineRule="auto"/>
        <w:ind w:left="110" w:right="149"/>
        <w:rPr>
          <w:sz w:val="21"/>
          <w:szCs w:val="21"/>
        </w:rPr>
      </w:pP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eb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f</w:t>
      </w:r>
      <w:r>
        <w:rPr>
          <w:sz w:val="21"/>
          <w:szCs w:val="21"/>
        </w:rPr>
        <w:t>f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First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ap</w:t>
      </w:r>
      <w:r>
        <w:rPr>
          <w:spacing w:val="1"/>
          <w:sz w:val="21"/>
          <w:szCs w:val="21"/>
        </w:rPr>
        <w:t>tis</w:t>
      </w:r>
      <w:r>
        <w:rPr>
          <w:sz w:val="21"/>
          <w:szCs w:val="21"/>
        </w:rPr>
        <w:t>t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hu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r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r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gna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eve</w:t>
      </w:r>
      <w:r>
        <w:rPr>
          <w:sz w:val="21"/>
          <w:szCs w:val="21"/>
        </w:rPr>
        <w:t>r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nece</w:t>
      </w:r>
      <w:r>
        <w:rPr>
          <w:spacing w:val="1"/>
          <w:sz w:val="21"/>
          <w:szCs w:val="21"/>
        </w:rPr>
        <w:t>ss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fa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 xml:space="preserve">y </w:t>
      </w:r>
      <w:r>
        <w:rPr>
          <w:spacing w:val="2"/>
          <w:w w:val="102"/>
          <w:sz w:val="21"/>
          <w:szCs w:val="21"/>
        </w:rPr>
        <w:t>you</w:t>
      </w:r>
      <w:r>
        <w:rPr>
          <w:spacing w:val="1"/>
          <w:w w:val="102"/>
          <w:sz w:val="21"/>
          <w:szCs w:val="21"/>
        </w:rPr>
        <w:t>t</w:t>
      </w:r>
      <w:r>
        <w:rPr>
          <w:w w:val="102"/>
          <w:sz w:val="21"/>
          <w:szCs w:val="21"/>
        </w:rPr>
        <w:t>h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l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suc</w:t>
      </w:r>
      <w:r>
        <w:rPr>
          <w:sz w:val="21"/>
          <w:szCs w:val="21"/>
        </w:rPr>
        <w:t>h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ac</w:t>
      </w:r>
      <w:r>
        <w:rPr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us</w:t>
      </w:r>
      <w:r>
        <w:rPr>
          <w:sz w:val="21"/>
          <w:szCs w:val="21"/>
        </w:rPr>
        <w:t>)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sona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y.</w:t>
      </w:r>
    </w:p>
    <w:p w14:paraId="5C06BA91" w14:textId="77777777" w:rsidR="00B97AA4" w:rsidRDefault="00B97AA4">
      <w:pPr>
        <w:spacing w:before="17" w:line="240" w:lineRule="exact"/>
        <w:rPr>
          <w:sz w:val="24"/>
          <w:szCs w:val="24"/>
        </w:rPr>
      </w:pPr>
    </w:p>
    <w:p w14:paraId="093027B8" w14:textId="77777777" w:rsidR="00B97AA4" w:rsidRDefault="00A1026E">
      <w:pPr>
        <w:tabs>
          <w:tab w:val="left" w:pos="8000"/>
        </w:tabs>
        <w:spacing w:line="220" w:lineRule="exact"/>
        <w:ind w:left="110"/>
        <w:rPr>
          <w:sz w:val="21"/>
          <w:szCs w:val="21"/>
        </w:rPr>
      </w:pPr>
      <w:r>
        <w:rPr>
          <w:spacing w:val="1"/>
          <w:w w:val="102"/>
          <w:position w:val="-1"/>
          <w:sz w:val="21"/>
          <w:szCs w:val="21"/>
        </w:rPr>
        <w:t>I</w:t>
      </w:r>
      <w:r>
        <w:rPr>
          <w:spacing w:val="2"/>
          <w:w w:val="102"/>
          <w:position w:val="-1"/>
          <w:sz w:val="21"/>
          <w:szCs w:val="21"/>
        </w:rPr>
        <w:t>nsu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spacing w:val="2"/>
          <w:w w:val="102"/>
          <w:position w:val="-1"/>
          <w:sz w:val="21"/>
          <w:szCs w:val="21"/>
        </w:rPr>
        <w:t>an</w:t>
      </w:r>
      <w:r>
        <w:rPr>
          <w:spacing w:val="2"/>
          <w:w w:val="103"/>
          <w:position w:val="-1"/>
          <w:sz w:val="21"/>
          <w:szCs w:val="21"/>
        </w:rPr>
        <w:t>c</w:t>
      </w:r>
      <w:r>
        <w:rPr>
          <w:w w:val="103"/>
          <w:position w:val="-1"/>
          <w:sz w:val="21"/>
          <w:szCs w:val="21"/>
        </w:rPr>
        <w:t>e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3"/>
          <w:w w:val="103"/>
          <w:position w:val="-1"/>
          <w:sz w:val="21"/>
          <w:szCs w:val="21"/>
        </w:rPr>
        <w:t>C</w:t>
      </w:r>
      <w:r>
        <w:rPr>
          <w:spacing w:val="2"/>
          <w:w w:val="102"/>
          <w:position w:val="-1"/>
          <w:sz w:val="21"/>
          <w:szCs w:val="21"/>
        </w:rPr>
        <w:t>o</w:t>
      </w:r>
      <w:r>
        <w:rPr>
          <w:spacing w:val="3"/>
          <w:w w:val="102"/>
          <w:position w:val="-1"/>
          <w:sz w:val="21"/>
          <w:szCs w:val="21"/>
        </w:rPr>
        <w:t>m</w:t>
      </w:r>
      <w:r>
        <w:rPr>
          <w:spacing w:val="2"/>
          <w:w w:val="102"/>
          <w:position w:val="-1"/>
          <w:sz w:val="21"/>
          <w:szCs w:val="21"/>
        </w:rPr>
        <w:t>p</w:t>
      </w:r>
      <w:r>
        <w:rPr>
          <w:spacing w:val="2"/>
          <w:w w:val="103"/>
          <w:position w:val="-1"/>
          <w:sz w:val="21"/>
          <w:szCs w:val="21"/>
        </w:rPr>
        <w:t>a</w:t>
      </w:r>
      <w:r>
        <w:rPr>
          <w:spacing w:val="2"/>
          <w:w w:val="102"/>
          <w:position w:val="-1"/>
          <w:sz w:val="21"/>
          <w:szCs w:val="21"/>
        </w:rPr>
        <w:t>ny</w:t>
      </w:r>
      <w:r>
        <w:rPr>
          <w:w w:val="103"/>
          <w:position w:val="-1"/>
          <w:sz w:val="21"/>
          <w:szCs w:val="21"/>
        </w:rPr>
        <w:t>/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3"/>
          <w:w w:val="102"/>
          <w:position w:val="-1"/>
          <w:sz w:val="21"/>
          <w:szCs w:val="21"/>
        </w:rPr>
        <w:t>H</w:t>
      </w:r>
      <w:r>
        <w:rPr>
          <w:spacing w:val="2"/>
          <w:w w:val="103"/>
          <w:position w:val="-1"/>
          <w:sz w:val="21"/>
          <w:szCs w:val="21"/>
        </w:rPr>
        <w:t>ea</w:t>
      </w:r>
      <w:r>
        <w:rPr>
          <w:spacing w:val="1"/>
          <w:w w:val="103"/>
          <w:position w:val="-1"/>
          <w:sz w:val="21"/>
          <w:szCs w:val="21"/>
        </w:rPr>
        <w:t>lt</w:t>
      </w:r>
      <w:r>
        <w:rPr>
          <w:w w:val="102"/>
          <w:position w:val="-1"/>
          <w:sz w:val="21"/>
          <w:szCs w:val="21"/>
        </w:rPr>
        <w:t>h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3"/>
          <w:w w:val="103"/>
          <w:position w:val="-1"/>
          <w:sz w:val="21"/>
          <w:szCs w:val="21"/>
        </w:rPr>
        <w:t>C</w:t>
      </w:r>
      <w:r>
        <w:rPr>
          <w:spacing w:val="2"/>
          <w:w w:val="103"/>
          <w:position w:val="-1"/>
          <w:sz w:val="21"/>
          <w:szCs w:val="21"/>
        </w:rPr>
        <w:t>a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w w:val="102"/>
          <w:position w:val="-1"/>
          <w:sz w:val="21"/>
          <w:szCs w:val="21"/>
        </w:rPr>
        <w:t>e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P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spacing w:val="2"/>
          <w:w w:val="102"/>
          <w:position w:val="-1"/>
          <w:sz w:val="21"/>
          <w:szCs w:val="21"/>
        </w:rPr>
        <w:t>ov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2"/>
          <w:position w:val="-1"/>
          <w:sz w:val="21"/>
          <w:szCs w:val="21"/>
        </w:rPr>
        <w:t>d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w w:val="102"/>
          <w:position w:val="-1"/>
          <w:sz w:val="21"/>
          <w:szCs w:val="21"/>
        </w:rPr>
        <w:t>: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 xml:space="preserve">                                    </w:t>
      </w:r>
      <w:r>
        <w:rPr>
          <w:spacing w:val="-19"/>
          <w:position w:val="-1"/>
          <w:sz w:val="21"/>
          <w:szCs w:val="21"/>
          <w:u w:val="single" w:color="000000"/>
        </w:rPr>
        <w:t xml:space="preserve"> 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Po</w:t>
      </w:r>
      <w:r>
        <w:rPr>
          <w:spacing w:val="1"/>
          <w:w w:val="103"/>
          <w:position w:val="-1"/>
          <w:sz w:val="21"/>
          <w:szCs w:val="21"/>
        </w:rPr>
        <w:t>li</w:t>
      </w:r>
      <w:r>
        <w:rPr>
          <w:spacing w:val="2"/>
          <w:w w:val="103"/>
          <w:position w:val="-1"/>
          <w:sz w:val="21"/>
          <w:szCs w:val="21"/>
        </w:rPr>
        <w:t>c</w:t>
      </w:r>
      <w:r>
        <w:rPr>
          <w:w w:val="102"/>
          <w:position w:val="-1"/>
          <w:sz w:val="21"/>
          <w:szCs w:val="21"/>
        </w:rPr>
        <w:t>y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3"/>
          <w:w w:val="102"/>
          <w:position w:val="-1"/>
          <w:sz w:val="21"/>
          <w:szCs w:val="21"/>
        </w:rPr>
        <w:t>N</w:t>
      </w:r>
      <w:r>
        <w:rPr>
          <w:spacing w:val="2"/>
          <w:w w:val="102"/>
          <w:position w:val="-1"/>
          <w:sz w:val="21"/>
          <w:szCs w:val="21"/>
        </w:rPr>
        <w:t>o</w:t>
      </w:r>
      <w:r>
        <w:rPr>
          <w:w w:val="103"/>
          <w:position w:val="-1"/>
          <w:sz w:val="21"/>
          <w:szCs w:val="21"/>
        </w:rPr>
        <w:t>: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1770658F" w14:textId="77777777" w:rsidR="00B97AA4" w:rsidRDefault="00B97AA4">
      <w:pPr>
        <w:spacing w:before="8" w:line="220" w:lineRule="exact"/>
        <w:rPr>
          <w:sz w:val="22"/>
          <w:szCs w:val="22"/>
        </w:rPr>
      </w:pPr>
    </w:p>
    <w:p w14:paraId="4DF4DCC4" w14:textId="77777777" w:rsidR="00B97AA4" w:rsidRDefault="00A1026E">
      <w:pPr>
        <w:spacing w:before="37" w:line="505" w:lineRule="auto"/>
        <w:ind w:left="110" w:right="842"/>
        <w:rPr>
          <w:sz w:val="21"/>
          <w:szCs w:val="21"/>
        </w:rPr>
      </w:pP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anc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: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2"/>
          <w:sz w:val="21"/>
          <w:szCs w:val="21"/>
        </w:rPr>
        <w:t>Fa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Phys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: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1"/>
          <w:sz w:val="21"/>
          <w:szCs w:val="21"/>
        </w:rPr>
        <w:t>_____________________________________</w:t>
      </w:r>
      <w:r>
        <w:rPr>
          <w:w w:val="101"/>
          <w:sz w:val="21"/>
          <w:szCs w:val="21"/>
        </w:rPr>
        <w:t>_</w:t>
      </w:r>
      <w:r>
        <w:rPr>
          <w:spacing w:val="44"/>
          <w:w w:val="10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Phone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</w:t>
      </w:r>
      <w:r>
        <w:rPr>
          <w:w w:val="102"/>
          <w:sz w:val="21"/>
          <w:szCs w:val="21"/>
        </w:rPr>
        <w:t>_</w:t>
      </w:r>
    </w:p>
    <w:p w14:paraId="45C61F6C" w14:textId="77777777" w:rsidR="00B97AA4" w:rsidRDefault="00A1026E">
      <w:pPr>
        <w:tabs>
          <w:tab w:val="left" w:pos="7960"/>
        </w:tabs>
        <w:spacing w:before="5" w:line="220" w:lineRule="exact"/>
        <w:ind w:left="110"/>
        <w:rPr>
          <w:sz w:val="21"/>
          <w:szCs w:val="21"/>
        </w:rPr>
      </w:pPr>
      <w:r>
        <w:rPr>
          <w:spacing w:val="2"/>
          <w:w w:val="103"/>
          <w:position w:val="-1"/>
          <w:sz w:val="21"/>
          <w:szCs w:val="21"/>
        </w:rPr>
        <w:t>L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2"/>
          <w:position w:val="-1"/>
          <w:sz w:val="21"/>
          <w:szCs w:val="21"/>
        </w:rPr>
        <w:t>s</w:t>
      </w:r>
      <w:r>
        <w:rPr>
          <w:w w:val="103"/>
          <w:position w:val="-1"/>
          <w:sz w:val="21"/>
          <w:szCs w:val="21"/>
        </w:rPr>
        <w:t>t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o</w:t>
      </w:r>
      <w:r>
        <w:rPr>
          <w:w w:val="102"/>
          <w:position w:val="-1"/>
          <w:sz w:val="21"/>
          <w:szCs w:val="21"/>
        </w:rPr>
        <w:t>f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2"/>
          <w:position w:val="-1"/>
          <w:sz w:val="21"/>
          <w:szCs w:val="21"/>
        </w:rPr>
        <w:t>kno</w:t>
      </w:r>
      <w:r>
        <w:rPr>
          <w:spacing w:val="3"/>
          <w:w w:val="102"/>
          <w:position w:val="-1"/>
          <w:sz w:val="21"/>
          <w:szCs w:val="21"/>
        </w:rPr>
        <w:t>w</w:t>
      </w:r>
      <w:r>
        <w:rPr>
          <w:w w:val="102"/>
          <w:position w:val="-1"/>
          <w:sz w:val="21"/>
          <w:szCs w:val="21"/>
        </w:rPr>
        <w:t>n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spacing w:val="2"/>
          <w:w w:val="103"/>
          <w:position w:val="-1"/>
          <w:sz w:val="21"/>
          <w:szCs w:val="21"/>
        </w:rPr>
        <w:t>a</w:t>
      </w:r>
      <w:r>
        <w:rPr>
          <w:spacing w:val="1"/>
          <w:w w:val="103"/>
          <w:position w:val="-1"/>
          <w:sz w:val="21"/>
          <w:szCs w:val="21"/>
        </w:rPr>
        <w:t>ll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spacing w:val="1"/>
          <w:w w:val="102"/>
          <w:position w:val="-1"/>
          <w:sz w:val="21"/>
          <w:szCs w:val="21"/>
        </w:rPr>
        <w:t>r</w:t>
      </w:r>
      <w:r>
        <w:rPr>
          <w:spacing w:val="2"/>
          <w:w w:val="102"/>
          <w:position w:val="-1"/>
          <w:sz w:val="21"/>
          <w:szCs w:val="21"/>
        </w:rPr>
        <w:t>g</w:t>
      </w:r>
      <w:r>
        <w:rPr>
          <w:spacing w:val="1"/>
          <w:w w:val="103"/>
          <w:position w:val="-1"/>
          <w:sz w:val="21"/>
          <w:szCs w:val="21"/>
        </w:rPr>
        <w:t>i</w:t>
      </w:r>
      <w:r>
        <w:rPr>
          <w:spacing w:val="2"/>
          <w:w w:val="103"/>
          <w:position w:val="-1"/>
          <w:sz w:val="21"/>
          <w:szCs w:val="21"/>
        </w:rPr>
        <w:t>e</w:t>
      </w:r>
      <w:r>
        <w:rPr>
          <w:spacing w:val="2"/>
          <w:w w:val="102"/>
          <w:position w:val="-1"/>
          <w:sz w:val="21"/>
          <w:szCs w:val="21"/>
        </w:rPr>
        <w:t>s</w:t>
      </w:r>
      <w:r>
        <w:rPr>
          <w:w w:val="103"/>
          <w:position w:val="-1"/>
          <w:sz w:val="21"/>
          <w:szCs w:val="21"/>
        </w:rPr>
        <w:t>:</w:t>
      </w:r>
      <w:r>
        <w:rPr>
          <w:spacing w:val="4"/>
          <w:position w:val="-1"/>
          <w:sz w:val="21"/>
          <w:szCs w:val="21"/>
        </w:rPr>
        <w:t xml:space="preserve"> </w:t>
      </w:r>
      <w:r>
        <w:rPr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position w:val="-1"/>
          <w:sz w:val="21"/>
          <w:szCs w:val="21"/>
          <w:u w:val="single" w:color="000000"/>
        </w:rPr>
        <w:tab/>
      </w:r>
    </w:p>
    <w:p w14:paraId="5CB0525E" w14:textId="77777777" w:rsidR="00B97AA4" w:rsidRDefault="00B97AA4">
      <w:pPr>
        <w:spacing w:before="13" w:line="220" w:lineRule="exact"/>
        <w:rPr>
          <w:sz w:val="22"/>
          <w:szCs w:val="22"/>
        </w:rPr>
      </w:pPr>
    </w:p>
    <w:p w14:paraId="7354BBB5" w14:textId="77777777" w:rsidR="00B97AA4" w:rsidRDefault="00A1026E">
      <w:pPr>
        <w:spacing w:before="37" w:line="251" w:lineRule="auto"/>
        <w:ind w:left="110" w:right="674"/>
        <w:rPr>
          <w:sz w:val="21"/>
          <w:szCs w:val="21"/>
        </w:rPr>
      </w:pPr>
      <w:r>
        <w:rPr>
          <w:spacing w:val="2"/>
          <w:sz w:val="21"/>
          <w:szCs w:val="21"/>
        </w:rPr>
        <w:t>L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escr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ak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rti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bov</w:t>
      </w:r>
      <w:r>
        <w:rPr>
          <w:spacing w:val="2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 xml:space="preserve">-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one</w:t>
      </w:r>
      <w:r>
        <w:rPr>
          <w:sz w:val="21"/>
          <w:szCs w:val="21"/>
        </w:rPr>
        <w:t>d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ves</w:t>
      </w:r>
      <w:r>
        <w:rPr>
          <w:sz w:val="21"/>
          <w:szCs w:val="21"/>
        </w:rPr>
        <w:t>: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equenc</w:t>
      </w:r>
      <w:r>
        <w:rPr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dosag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fri</w:t>
      </w:r>
      <w:r>
        <w:rPr>
          <w:spacing w:val="2"/>
          <w:sz w:val="21"/>
          <w:szCs w:val="21"/>
        </w:rPr>
        <w:t>ge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necessa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 xml:space="preserve">. 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l</w:t>
      </w:r>
      <w:r>
        <w:rPr>
          <w:w w:val="103"/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esc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us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hande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adu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chape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EF</w:t>
      </w:r>
      <w:r>
        <w:rPr>
          <w:spacing w:val="3"/>
          <w:sz w:val="21"/>
          <w:szCs w:val="21"/>
        </w:rPr>
        <w:t>OR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hu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c</w:t>
      </w:r>
      <w:r>
        <w:rPr>
          <w:w w:val="102"/>
          <w:sz w:val="21"/>
          <w:szCs w:val="21"/>
        </w:rPr>
        <w:t xml:space="preserve">h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pus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.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________________________________________________________________</w:t>
      </w:r>
    </w:p>
    <w:p w14:paraId="14B20D9C" w14:textId="77777777" w:rsidR="00B97AA4" w:rsidRDefault="00B97AA4">
      <w:pPr>
        <w:spacing w:before="12" w:line="240" w:lineRule="exact"/>
        <w:rPr>
          <w:sz w:val="24"/>
          <w:szCs w:val="24"/>
        </w:rPr>
      </w:pPr>
    </w:p>
    <w:p w14:paraId="0DC0E115" w14:textId="77777777" w:rsidR="00B97AA4" w:rsidRDefault="00A1026E">
      <w:pPr>
        <w:spacing w:line="500" w:lineRule="auto"/>
        <w:ind w:left="110" w:right="824"/>
        <w:rPr>
          <w:sz w:val="21"/>
          <w:szCs w:val="21"/>
        </w:rPr>
      </w:pP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t(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)/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ua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>: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</w:t>
      </w:r>
      <w:r>
        <w:rPr>
          <w:w w:val="102"/>
          <w:sz w:val="21"/>
          <w:szCs w:val="21"/>
        </w:rPr>
        <w:t>_</w:t>
      </w:r>
    </w:p>
    <w:p w14:paraId="3B879A14" w14:textId="77777777" w:rsidR="00B97AA4" w:rsidRDefault="00A1026E">
      <w:pPr>
        <w:tabs>
          <w:tab w:val="left" w:pos="8120"/>
        </w:tabs>
        <w:spacing w:before="29"/>
        <w:ind w:left="110"/>
        <w:rPr>
          <w:sz w:val="24"/>
          <w:szCs w:val="24"/>
        </w:rPr>
      </w:pPr>
      <w:r>
        <w:rPr>
          <w:sz w:val="24"/>
          <w:szCs w:val="24"/>
        </w:rPr>
        <w:t xml:space="preserve">Notary Public: 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</w:rPr>
        <w:t xml:space="preserve"> Com. Expires: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B97AA4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2249D"/>
    <w:multiLevelType w:val="multilevel"/>
    <w:tmpl w:val="A316E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A4"/>
    <w:rsid w:val="0042649F"/>
    <w:rsid w:val="009D6639"/>
    <w:rsid w:val="00A1026E"/>
    <w:rsid w:val="00A97914"/>
    <w:rsid w:val="00B53B71"/>
    <w:rsid w:val="00B97AA4"/>
    <w:rsid w:val="00BE550C"/>
    <w:rsid w:val="00D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4348"/>
  <w15:docId w15:val="{8A322411-F0EC-4CDB-906B-FC4B627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Plemons</dc:creator>
  <cp:lastModifiedBy>Daniel Plemons</cp:lastModifiedBy>
  <cp:revision>5</cp:revision>
  <dcterms:created xsi:type="dcterms:W3CDTF">2017-08-08T15:33:00Z</dcterms:created>
  <dcterms:modified xsi:type="dcterms:W3CDTF">2020-07-28T19:38:00Z</dcterms:modified>
</cp:coreProperties>
</file>